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170FA" w:rsidRDefault="00A170FA" w:rsidP="00A170FA">
      <w:pPr>
        <w:tabs>
          <w:tab w:val="left" w:pos="3195"/>
          <w:tab w:val="right" w:pos="9978"/>
        </w:tabs>
        <w:spacing w:line="400" w:lineRule="exact"/>
        <w:ind w:hanging="141"/>
        <w:jc w:val="center"/>
        <w:rPr>
          <w:rFonts w:ascii="Franklin Gothic Medium" w:eastAsia="黑体" w:hAnsi="Franklin Gothic Medium"/>
          <w:b/>
          <w:sz w:val="44"/>
          <w:szCs w:val="44"/>
        </w:rPr>
      </w:pPr>
      <w:bookmarkStart w:id="0" w:name="_GoBack"/>
      <w:bookmarkEnd w:id="0"/>
    </w:p>
    <w:p w:rsidR="00986B3E" w:rsidRPr="00870B0F" w:rsidRDefault="00870B0F" w:rsidP="00A170FA">
      <w:pPr>
        <w:tabs>
          <w:tab w:val="left" w:pos="3195"/>
          <w:tab w:val="right" w:pos="9978"/>
        </w:tabs>
        <w:spacing w:line="400" w:lineRule="exact"/>
        <w:ind w:hanging="141"/>
        <w:jc w:val="center"/>
        <w:rPr>
          <w:rFonts w:ascii="Franklin Gothic Medium" w:eastAsia="黑体" w:hAnsi="Franklin Gothic Medium"/>
          <w:b/>
          <w:sz w:val="44"/>
          <w:szCs w:val="44"/>
        </w:rPr>
      </w:pPr>
      <w:r>
        <w:rPr>
          <w:rFonts w:ascii="Franklin Gothic Medium" w:eastAsia="黑体" w:hAnsi="Franklin Gothic Medium" w:hint="eastAsia"/>
          <w:b/>
          <w:sz w:val="44"/>
          <w:szCs w:val="44"/>
        </w:rPr>
        <w:t>C</w:t>
      </w:r>
      <w:r>
        <w:rPr>
          <w:rFonts w:ascii="Franklin Gothic Medium" w:eastAsia="黑体" w:hAnsi="Franklin Gothic Medium"/>
          <w:b/>
          <w:sz w:val="44"/>
          <w:szCs w:val="44"/>
        </w:rPr>
        <w:t xml:space="preserve">urriculum </w:t>
      </w:r>
      <w:r>
        <w:rPr>
          <w:rFonts w:ascii="Franklin Gothic Medium" w:eastAsia="黑体" w:hAnsi="Franklin Gothic Medium" w:hint="eastAsia"/>
          <w:b/>
          <w:sz w:val="44"/>
          <w:szCs w:val="44"/>
        </w:rPr>
        <w:t>V</w:t>
      </w:r>
      <w:r w:rsidRPr="00870B0F">
        <w:rPr>
          <w:rFonts w:ascii="Franklin Gothic Medium" w:eastAsia="黑体" w:hAnsi="Franklin Gothic Medium"/>
          <w:b/>
          <w:sz w:val="44"/>
          <w:szCs w:val="44"/>
        </w:rPr>
        <w:t>itae</w:t>
      </w:r>
    </w:p>
    <w:p w:rsidR="005C1C21" w:rsidRDefault="005C1C21" w:rsidP="00986B3E">
      <w:pPr>
        <w:textAlignment w:val="baseline"/>
        <w:rPr>
          <w:rFonts w:ascii="Franklin Gothic Medium" w:eastAsia="黑体" w:hAnsi="Franklin Gothic Medium"/>
          <w:b/>
          <w:color w:val="800080"/>
          <w:sz w:val="24"/>
          <w:szCs w:val="24"/>
        </w:rPr>
      </w:pPr>
    </w:p>
    <w:p w:rsidR="00A877EB" w:rsidRDefault="00A877EB" w:rsidP="00986B3E">
      <w:pPr>
        <w:textAlignment w:val="baseline"/>
        <w:rPr>
          <w:rFonts w:ascii="Franklin Gothic Medium" w:eastAsia="黑体" w:hAnsi="Franklin Gothic Medium"/>
          <w:b/>
          <w:color w:val="800080"/>
          <w:sz w:val="24"/>
          <w:szCs w:val="24"/>
        </w:rPr>
      </w:pPr>
    </w:p>
    <w:p w:rsidR="00DF724D" w:rsidRDefault="000A0BEA" w:rsidP="006C2077">
      <w:pPr>
        <w:spacing w:beforeLines="50" w:before="156"/>
        <w:textAlignment w:val="baseline"/>
        <w:rPr>
          <w:rFonts w:ascii="Franklin Gothic Medium" w:hAnsi="Franklin Gothic Medium"/>
          <w:b/>
          <w:color w:val="800080"/>
          <w:sz w:val="20"/>
          <w:u w:val="single"/>
        </w:rPr>
      </w:pPr>
      <w:r>
        <w:rPr>
          <w:rFonts w:ascii="Franklin Gothic Medium" w:hAnsi="Franklin Gothic Medium"/>
          <w:b/>
          <w:noProof/>
          <w:color w:val="800080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90170</wp:posOffset>
                </wp:positionV>
                <wp:extent cx="899795" cy="125984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E65E9" id="Rectangle 3" o:spid="_x0000_s1026" style="position:absolute;left:0;text-align:left;margin-left:423.75pt;margin-top:7.1pt;width:70.85pt;height:9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" filled="f"/>
            </w:pict>
          </mc:Fallback>
        </mc:AlternateContent>
      </w:r>
      <w:r w:rsidR="005C1C21">
        <w:rPr>
          <w:rFonts w:ascii="Franklin Gothic Medium" w:hAnsi="Franklin Gothic Medium" w:hint="eastAsia"/>
          <w:b/>
          <w:color w:val="800080"/>
          <w:sz w:val="20"/>
          <w:u w:val="single"/>
        </w:rPr>
        <w:t>Personal Information</w:t>
      </w:r>
      <w:r w:rsidR="005C1C21">
        <w:rPr>
          <w:rFonts w:ascii="Franklin Gothic Medium" w:hAnsi="Franklin Gothic Medium"/>
          <w:b/>
          <w:color w:val="800080"/>
          <w:sz w:val="20"/>
          <w:u w:val="single"/>
        </w:rPr>
        <w:t xml:space="preserve">                                               </w:t>
      </w:r>
      <w:r w:rsidR="00D4376A">
        <w:rPr>
          <w:rFonts w:ascii="Franklin Gothic Medium" w:hAnsi="Franklin Gothic Medium"/>
          <w:b/>
          <w:color w:val="800080"/>
          <w:sz w:val="20"/>
          <w:u w:val="single"/>
        </w:rPr>
        <w:t xml:space="preserve">                   </w:t>
      </w:r>
    </w:p>
    <w:p w:rsidR="005C1C21" w:rsidRDefault="005C1C21" w:rsidP="00986B3E">
      <w:pPr>
        <w:textAlignment w:val="baseline"/>
        <w:rPr>
          <w:rFonts w:ascii="Franklin Gothic Medium" w:hAnsi="Franklin Gothic Medium"/>
          <w:sz w:val="20"/>
        </w:rPr>
        <w:sectPr w:rsidR="005C1C21" w:rsidSect="005D2595">
          <w:headerReference w:type="default" r:id="rId8"/>
          <w:footerReference w:type="default" r:id="rId9"/>
          <w:pgSz w:w="11906" w:h="16838"/>
          <w:pgMar w:top="468" w:right="964" w:bottom="0" w:left="964" w:header="454" w:footer="454" w:gutter="0"/>
          <w:cols w:space="720"/>
          <w:docGrid w:type="lines" w:linePitch="312"/>
        </w:sectPr>
      </w:pPr>
    </w:p>
    <w:p w:rsidR="005C1C21" w:rsidRPr="005C1C21" w:rsidRDefault="005C1C21" w:rsidP="00986B3E">
      <w:pPr>
        <w:textAlignment w:val="baseline"/>
        <w:rPr>
          <w:rFonts w:ascii="Franklin Gothic Medium" w:eastAsia="黑体" w:hAnsi="Franklin Gothic Medium"/>
          <w:sz w:val="20"/>
        </w:rPr>
      </w:pPr>
      <w:r w:rsidRPr="005C1C21">
        <w:rPr>
          <w:rFonts w:ascii="Franklin Gothic Medium" w:eastAsia="黑体" w:hAnsi="Franklin Gothic Medium" w:hint="eastAsia"/>
          <w:sz w:val="20"/>
        </w:rPr>
        <w:t>Name:</w:t>
      </w:r>
    </w:p>
    <w:p w:rsidR="005C1C21" w:rsidRPr="005C1C21" w:rsidRDefault="005C1C21" w:rsidP="005C1C21">
      <w:pPr>
        <w:textAlignment w:val="baseline"/>
        <w:rPr>
          <w:rFonts w:ascii="Franklin Gothic Medium" w:eastAsia="黑体" w:hAnsi="Franklin Gothic Medium"/>
          <w:sz w:val="20"/>
        </w:rPr>
      </w:pPr>
      <w:r w:rsidRPr="005C1C21">
        <w:rPr>
          <w:rFonts w:ascii="Franklin Gothic Medium" w:eastAsia="黑体" w:hAnsi="Franklin Gothic Medium" w:hint="eastAsia"/>
          <w:sz w:val="20"/>
        </w:rPr>
        <w:t>Gender:</w:t>
      </w:r>
    </w:p>
    <w:p w:rsidR="005C1C21" w:rsidRPr="005C1C21" w:rsidRDefault="005C1C21" w:rsidP="00986B3E">
      <w:pPr>
        <w:textAlignment w:val="baseline"/>
        <w:rPr>
          <w:rFonts w:ascii="Franklin Gothic Medium" w:eastAsia="黑体" w:hAnsi="Franklin Gothic Medium"/>
          <w:sz w:val="20"/>
        </w:rPr>
      </w:pPr>
      <w:r w:rsidRPr="005C1C21">
        <w:rPr>
          <w:rFonts w:ascii="Franklin Gothic Medium" w:eastAsia="黑体" w:hAnsi="Franklin Gothic Medium" w:hint="eastAsia"/>
          <w:sz w:val="20"/>
        </w:rPr>
        <w:t>Date of Birth:</w:t>
      </w:r>
    </w:p>
    <w:p w:rsidR="005C1C21" w:rsidRPr="005C1C21" w:rsidRDefault="005C1C21" w:rsidP="00986B3E">
      <w:pPr>
        <w:textAlignment w:val="baseline"/>
        <w:rPr>
          <w:rFonts w:ascii="Franklin Gothic Medium" w:eastAsia="黑体" w:hAnsi="Franklin Gothic Medium"/>
          <w:sz w:val="20"/>
        </w:rPr>
      </w:pPr>
      <w:r w:rsidRPr="005C1C21">
        <w:rPr>
          <w:rFonts w:ascii="Franklin Gothic Medium" w:eastAsia="黑体" w:hAnsi="Franklin Gothic Medium" w:hint="eastAsia"/>
          <w:sz w:val="20"/>
        </w:rPr>
        <w:t>Nationality:</w:t>
      </w:r>
    </w:p>
    <w:p w:rsidR="005C1C21" w:rsidRPr="005C1C21" w:rsidRDefault="005C1C21" w:rsidP="005C1C21">
      <w:pPr>
        <w:textAlignment w:val="baseline"/>
        <w:rPr>
          <w:rFonts w:ascii="Franklin Gothic Medium" w:eastAsia="黑体" w:hAnsi="Franklin Gothic Medium"/>
          <w:sz w:val="20"/>
        </w:rPr>
      </w:pPr>
      <w:r w:rsidRPr="005C1C21">
        <w:rPr>
          <w:rFonts w:ascii="Franklin Gothic Medium" w:eastAsia="黑体" w:hAnsi="Franklin Gothic Medium"/>
          <w:sz w:val="20"/>
        </w:rPr>
        <w:t>P</w:t>
      </w:r>
      <w:r w:rsidRPr="005C1C21">
        <w:rPr>
          <w:rFonts w:ascii="Franklin Gothic Medium" w:eastAsia="黑体" w:hAnsi="Franklin Gothic Medium" w:hint="eastAsia"/>
          <w:sz w:val="20"/>
        </w:rPr>
        <w:t xml:space="preserve">assport Number: </w:t>
      </w:r>
    </w:p>
    <w:p w:rsidR="005C1C21" w:rsidRPr="005C1C21" w:rsidRDefault="005C1C21" w:rsidP="005C1C21">
      <w:pPr>
        <w:textAlignment w:val="baseline"/>
        <w:rPr>
          <w:rFonts w:ascii="Franklin Gothic Medium" w:eastAsia="黑体" w:hAnsi="Franklin Gothic Medium"/>
          <w:sz w:val="20"/>
        </w:rPr>
      </w:pPr>
      <w:r w:rsidRPr="005C1C21">
        <w:rPr>
          <w:rFonts w:ascii="Franklin Gothic Medium" w:eastAsia="黑体" w:hAnsi="Franklin Gothic Medium" w:hint="eastAsia"/>
          <w:sz w:val="20"/>
        </w:rPr>
        <w:t>Telephone Number:</w:t>
      </w:r>
    </w:p>
    <w:p w:rsidR="005C1C21" w:rsidRPr="005C1C21" w:rsidRDefault="005C1C21" w:rsidP="005C1C21">
      <w:pPr>
        <w:textAlignment w:val="baseline"/>
        <w:rPr>
          <w:rFonts w:ascii="Franklin Gothic Medium" w:eastAsia="黑体" w:hAnsi="Franklin Gothic Medium"/>
          <w:sz w:val="20"/>
        </w:rPr>
      </w:pPr>
      <w:r w:rsidRPr="005C1C21">
        <w:rPr>
          <w:rFonts w:ascii="Franklin Gothic Medium" w:eastAsia="黑体" w:hAnsi="Franklin Gothic Medium" w:hint="eastAsia"/>
          <w:sz w:val="20"/>
        </w:rPr>
        <w:t>E-mail Address:</w:t>
      </w:r>
    </w:p>
    <w:p w:rsidR="005C1C21" w:rsidRPr="005C1C21" w:rsidRDefault="005C1C21" w:rsidP="005C1C21">
      <w:pPr>
        <w:textAlignment w:val="baseline"/>
        <w:rPr>
          <w:rFonts w:ascii="Franklin Gothic Medium" w:eastAsia="黑体" w:hAnsi="Franklin Gothic Medium"/>
          <w:sz w:val="20"/>
        </w:rPr>
      </w:pPr>
      <w:r w:rsidRPr="005C1C21">
        <w:rPr>
          <w:rFonts w:ascii="Franklin Gothic Medium" w:eastAsia="黑体" w:hAnsi="Franklin Gothic Medium" w:hint="eastAsia"/>
          <w:sz w:val="20"/>
        </w:rPr>
        <w:t>Physical Address:</w:t>
      </w:r>
    </w:p>
    <w:p w:rsidR="005C1C21" w:rsidRDefault="005C1C21" w:rsidP="00986B3E">
      <w:pPr>
        <w:spacing w:line="192" w:lineRule="auto"/>
        <w:textAlignment w:val="baseline"/>
        <w:rPr>
          <w:rFonts w:ascii="Franklin Gothic Medium" w:hAnsi="Franklin Gothic Medium"/>
          <w:b/>
          <w:color w:val="800080"/>
          <w:sz w:val="20"/>
          <w:u w:val="single"/>
        </w:rPr>
      </w:pPr>
    </w:p>
    <w:p w:rsidR="00A877EB" w:rsidRDefault="00A877EB" w:rsidP="00986B3E">
      <w:pPr>
        <w:spacing w:line="192" w:lineRule="auto"/>
        <w:textAlignment w:val="baseline"/>
        <w:rPr>
          <w:rFonts w:ascii="Franklin Gothic Medium" w:hAnsi="Franklin Gothic Medium"/>
          <w:b/>
          <w:color w:val="800080"/>
          <w:sz w:val="20"/>
          <w:u w:val="single"/>
        </w:rPr>
      </w:pPr>
    </w:p>
    <w:p w:rsidR="00A877EB" w:rsidRDefault="00A877EB" w:rsidP="00986B3E">
      <w:pPr>
        <w:spacing w:line="192" w:lineRule="auto"/>
        <w:textAlignment w:val="baseline"/>
        <w:rPr>
          <w:rFonts w:ascii="Franklin Gothic Medium" w:hAnsi="Franklin Gothic Medium"/>
          <w:b/>
          <w:color w:val="800080"/>
          <w:sz w:val="20"/>
          <w:u w:val="single"/>
        </w:rPr>
      </w:pPr>
    </w:p>
    <w:p w:rsidR="00D4376A" w:rsidRDefault="00D4376A" w:rsidP="00986B3E">
      <w:pPr>
        <w:spacing w:line="192" w:lineRule="auto"/>
        <w:textAlignment w:val="baseline"/>
        <w:rPr>
          <w:rFonts w:ascii="Franklin Gothic Medium" w:hAnsi="Franklin Gothic Medium"/>
          <w:b/>
          <w:color w:val="800080"/>
          <w:sz w:val="20"/>
          <w:u w:val="single"/>
        </w:rPr>
      </w:pPr>
    </w:p>
    <w:p w:rsidR="00A877EB" w:rsidRDefault="00A877EB" w:rsidP="00986B3E">
      <w:pPr>
        <w:spacing w:line="192" w:lineRule="auto"/>
        <w:textAlignment w:val="baseline"/>
        <w:rPr>
          <w:rFonts w:ascii="Franklin Gothic Medium" w:hAnsi="Franklin Gothic Medium"/>
          <w:b/>
          <w:color w:val="800080"/>
          <w:sz w:val="20"/>
          <w:u w:val="single"/>
        </w:rPr>
        <w:sectPr w:rsidR="00A877EB" w:rsidSect="00A877EB">
          <w:type w:val="continuous"/>
          <w:pgSz w:w="11906" w:h="16838"/>
          <w:pgMar w:top="468" w:right="964" w:bottom="0" w:left="964" w:header="454" w:footer="454" w:gutter="0"/>
          <w:cols w:num="3" w:space="720"/>
          <w:docGrid w:type="lines" w:linePitch="312"/>
        </w:sectPr>
      </w:pPr>
    </w:p>
    <w:p w:rsidR="00986B3E" w:rsidRDefault="00986B3E" w:rsidP="006C2077">
      <w:pPr>
        <w:spacing w:beforeLines="50" w:before="156" w:line="192" w:lineRule="auto"/>
        <w:textAlignment w:val="baseline"/>
        <w:rPr>
          <w:rFonts w:ascii="Franklin Gothic Medium" w:hAnsi="Franklin Gothic Medium"/>
          <w:sz w:val="20"/>
        </w:rPr>
      </w:pPr>
      <w:r>
        <w:rPr>
          <w:rFonts w:ascii="Franklin Gothic Medium" w:hAnsi="Franklin Gothic Medium"/>
          <w:b/>
          <w:color w:val="800080"/>
          <w:sz w:val="20"/>
          <w:u w:val="single"/>
        </w:rPr>
        <w:t>Education</w:t>
      </w:r>
      <w:r w:rsidR="00F07614">
        <w:rPr>
          <w:rFonts w:ascii="Franklin Gothic Medium" w:hAnsi="Franklin Gothic Medium" w:hint="eastAsia"/>
          <w:b/>
          <w:color w:val="800080"/>
          <w:sz w:val="20"/>
          <w:u w:val="single"/>
        </w:rPr>
        <w:t>al Background</w:t>
      </w:r>
      <w:r>
        <w:rPr>
          <w:rFonts w:ascii="Franklin Gothic Medium" w:hAnsi="Franklin Gothic Medium"/>
          <w:b/>
          <w:color w:val="800080"/>
          <w:sz w:val="20"/>
          <w:u w:val="single"/>
        </w:rPr>
        <w:t xml:space="preserve">                                                                                       </w:t>
      </w:r>
    </w:p>
    <w:p w:rsidR="00986B3E" w:rsidRDefault="00986B3E" w:rsidP="00986B3E">
      <w:pPr>
        <w:spacing w:line="192" w:lineRule="auto"/>
        <w:textAlignment w:val="baseline"/>
        <w:rPr>
          <w:rFonts w:ascii="Franklin Gothic Medium" w:eastAsia="黑体" w:hAnsi="Franklin Gothic Medium"/>
          <w:sz w:val="20"/>
        </w:rPr>
      </w:pPr>
      <w:r>
        <w:rPr>
          <w:rFonts w:ascii="Franklin Gothic Medium" w:eastAsia="黑体" w:hAnsi="Franklin Gothic Medium"/>
          <w:b/>
          <w:sz w:val="20"/>
        </w:rPr>
        <w:t xml:space="preserve">● </w:t>
      </w:r>
      <w:r w:rsidR="00525F7B">
        <w:rPr>
          <w:rFonts w:ascii="Franklin Gothic Medium" w:eastAsia="黑体" w:hAnsi="Franklin Gothic Medium" w:hint="eastAsia"/>
          <w:sz w:val="20"/>
        </w:rPr>
        <w:t>F</w:t>
      </w:r>
      <w:r w:rsidR="00E564C2">
        <w:rPr>
          <w:rFonts w:ascii="Franklin Gothic Medium" w:eastAsia="黑体" w:hAnsi="Franklin Gothic Medium" w:hint="eastAsia"/>
          <w:sz w:val="20"/>
        </w:rPr>
        <w:t>rom  to</w:t>
      </w:r>
      <w:r>
        <w:rPr>
          <w:rFonts w:ascii="Franklin Gothic Medium" w:eastAsia="黑体" w:hAnsi="Franklin Gothic Medium"/>
          <w:sz w:val="20"/>
        </w:rPr>
        <w:t xml:space="preserve">  </w:t>
      </w:r>
      <w:r w:rsidR="00435AAE">
        <w:rPr>
          <w:rFonts w:ascii="Franklin Gothic Medium" w:eastAsia="黑体" w:hAnsi="Franklin Gothic Medium" w:hint="eastAsia"/>
          <w:b/>
          <w:sz w:val="20"/>
        </w:rPr>
        <w:t xml:space="preserve"> </w:t>
      </w:r>
      <w:r w:rsidR="00DA7D47">
        <w:rPr>
          <w:rFonts w:ascii="Franklin Gothic Medium" w:eastAsia="黑体" w:hAnsi="Franklin Gothic Medium" w:hint="eastAsia"/>
          <w:b/>
          <w:sz w:val="20"/>
        </w:rPr>
        <w:t>(</w:t>
      </w:r>
      <w:r>
        <w:rPr>
          <w:rFonts w:ascii="Franklin Gothic Medium" w:eastAsia="黑体" w:hAnsi="Franklin Gothic Medium"/>
          <w:b/>
          <w:sz w:val="20"/>
        </w:rPr>
        <w:t>University</w:t>
      </w:r>
      <w:r w:rsidR="00DA7D47">
        <w:rPr>
          <w:rFonts w:ascii="Franklin Gothic Medium" w:eastAsia="黑体" w:hAnsi="Franklin Gothic Medium" w:hint="eastAsia"/>
          <w:b/>
          <w:sz w:val="20"/>
        </w:rPr>
        <w:t xml:space="preserve"> Name)</w:t>
      </w:r>
      <w:r>
        <w:rPr>
          <w:rFonts w:ascii="Franklin Gothic Medium" w:eastAsia="黑体" w:hAnsi="Franklin Gothic Medium"/>
          <w:b/>
          <w:sz w:val="20"/>
        </w:rPr>
        <w:t xml:space="preserve"> </w:t>
      </w:r>
      <w:r>
        <w:rPr>
          <w:rFonts w:ascii="Franklin Gothic Medium" w:eastAsia="黑体" w:hAnsi="Franklin Gothic Medium"/>
          <w:sz w:val="20"/>
        </w:rPr>
        <w:t xml:space="preserve">                                     </w:t>
      </w:r>
    </w:p>
    <w:p w:rsidR="00986B3E" w:rsidRDefault="00986B3E" w:rsidP="00986B3E">
      <w:pPr>
        <w:spacing w:line="192" w:lineRule="auto"/>
        <w:textAlignment w:val="baseline"/>
        <w:rPr>
          <w:rFonts w:ascii="Franklin Gothic Medium" w:eastAsia="黑体" w:hAnsi="Franklin Gothic Medium"/>
          <w:sz w:val="20"/>
        </w:rPr>
      </w:pPr>
      <w:r>
        <w:rPr>
          <w:rFonts w:ascii="Franklin Gothic Medium" w:eastAsia="黑体" w:hAnsi="Franklin Gothic Medium"/>
          <w:sz w:val="20"/>
        </w:rPr>
        <w:t xml:space="preserve">                   </w:t>
      </w:r>
      <w:r w:rsidR="00F07614">
        <w:rPr>
          <w:rFonts w:ascii="Franklin Gothic Medium" w:eastAsia="黑体" w:hAnsi="Franklin Gothic Medium" w:hint="eastAsia"/>
          <w:sz w:val="20"/>
        </w:rPr>
        <w:t xml:space="preserve"> </w:t>
      </w:r>
      <w:r w:rsidR="00DA7D47">
        <w:rPr>
          <w:rFonts w:ascii="Franklin Gothic Medium" w:eastAsia="黑体" w:hAnsi="Franklin Gothic Medium" w:hint="eastAsia"/>
          <w:b/>
          <w:sz w:val="20"/>
        </w:rPr>
        <w:t>(Major)</w:t>
      </w:r>
      <w:r>
        <w:rPr>
          <w:rFonts w:ascii="Franklin Gothic Medium" w:eastAsia="黑体" w:hAnsi="Franklin Gothic Medium" w:hint="eastAsia"/>
          <w:b/>
          <w:sz w:val="20"/>
        </w:rPr>
        <w:t xml:space="preserve">   </w:t>
      </w:r>
      <w:r w:rsidR="00C0714A">
        <w:rPr>
          <w:rFonts w:ascii="Franklin Gothic Medium" w:eastAsia="黑体" w:hAnsi="Franklin Gothic Medium" w:hint="eastAsia"/>
          <w:b/>
          <w:sz w:val="20"/>
        </w:rPr>
        <w:t>（</w:t>
      </w:r>
      <w:r w:rsidR="00C0714A">
        <w:rPr>
          <w:rFonts w:ascii="Franklin Gothic Medium" w:eastAsia="黑体" w:hAnsi="Franklin Gothic Medium" w:hint="eastAsia"/>
          <w:b/>
          <w:sz w:val="20"/>
        </w:rPr>
        <w:t>Diploma/Degree</w:t>
      </w:r>
      <w:r w:rsidR="00C0714A">
        <w:rPr>
          <w:rFonts w:ascii="Franklin Gothic Medium" w:eastAsia="黑体" w:hAnsi="Franklin Gothic Medium" w:hint="eastAsia"/>
          <w:b/>
          <w:sz w:val="20"/>
        </w:rPr>
        <w:t>）</w:t>
      </w:r>
    </w:p>
    <w:p w:rsidR="00DA7D47" w:rsidRDefault="00CC638D" w:rsidP="00DA7D47">
      <w:pPr>
        <w:spacing w:line="192" w:lineRule="auto"/>
        <w:textAlignment w:val="baseline"/>
        <w:rPr>
          <w:rFonts w:ascii="Franklin Gothic Medium" w:eastAsia="黑体" w:hAnsi="Franklin Gothic Medium"/>
          <w:sz w:val="20"/>
        </w:rPr>
      </w:pPr>
      <w:r>
        <w:rPr>
          <w:rFonts w:ascii="Franklin Gothic Medium" w:eastAsia="黑体" w:hAnsi="Franklin Gothic Medium"/>
          <w:b/>
          <w:sz w:val="20"/>
        </w:rPr>
        <w:t>●</w:t>
      </w:r>
      <w:r w:rsidR="00E564C2">
        <w:rPr>
          <w:rFonts w:ascii="Franklin Gothic Medium" w:eastAsia="黑体" w:hAnsi="Franklin Gothic Medium" w:hint="eastAsia"/>
          <w:b/>
          <w:sz w:val="20"/>
        </w:rPr>
        <w:t xml:space="preserve"> </w:t>
      </w:r>
      <w:r w:rsidR="00525F7B">
        <w:rPr>
          <w:rFonts w:ascii="Franklin Gothic Medium" w:eastAsia="黑体" w:hAnsi="Franklin Gothic Medium" w:hint="eastAsia"/>
          <w:sz w:val="20"/>
        </w:rPr>
        <w:t>F</w:t>
      </w:r>
      <w:r w:rsidR="00E564C2">
        <w:rPr>
          <w:rFonts w:ascii="Franklin Gothic Medium" w:eastAsia="黑体" w:hAnsi="Franklin Gothic Medium" w:hint="eastAsia"/>
          <w:sz w:val="20"/>
        </w:rPr>
        <w:t xml:space="preserve">rom  to  </w:t>
      </w:r>
      <w:r>
        <w:rPr>
          <w:rFonts w:ascii="Franklin Gothic Medium" w:eastAsia="黑体" w:hAnsi="Franklin Gothic Medium"/>
          <w:sz w:val="20"/>
        </w:rPr>
        <w:t xml:space="preserve"> </w:t>
      </w:r>
      <w:r w:rsidR="00DA7D47">
        <w:rPr>
          <w:rFonts w:ascii="Franklin Gothic Medium" w:eastAsia="黑体" w:hAnsi="Franklin Gothic Medium" w:hint="eastAsia"/>
          <w:b/>
          <w:sz w:val="20"/>
        </w:rPr>
        <w:t>(</w:t>
      </w:r>
      <w:r w:rsidR="00DA7D47">
        <w:rPr>
          <w:rFonts w:ascii="Franklin Gothic Medium" w:eastAsia="黑体" w:hAnsi="Franklin Gothic Medium"/>
          <w:b/>
          <w:sz w:val="20"/>
        </w:rPr>
        <w:t>University</w:t>
      </w:r>
      <w:r w:rsidR="00DA7D47">
        <w:rPr>
          <w:rFonts w:ascii="Franklin Gothic Medium" w:eastAsia="黑体" w:hAnsi="Franklin Gothic Medium" w:hint="eastAsia"/>
          <w:b/>
          <w:sz w:val="20"/>
        </w:rPr>
        <w:t xml:space="preserve"> Name)</w:t>
      </w:r>
      <w:r w:rsidR="00DA7D47">
        <w:rPr>
          <w:rFonts w:ascii="Franklin Gothic Medium" w:eastAsia="黑体" w:hAnsi="Franklin Gothic Medium"/>
          <w:b/>
          <w:sz w:val="20"/>
        </w:rPr>
        <w:t xml:space="preserve"> </w:t>
      </w:r>
      <w:r w:rsidR="00DA7D47">
        <w:rPr>
          <w:rFonts w:ascii="Franklin Gothic Medium" w:eastAsia="黑体" w:hAnsi="Franklin Gothic Medium"/>
          <w:sz w:val="20"/>
        </w:rPr>
        <w:t xml:space="preserve">                                     </w:t>
      </w:r>
    </w:p>
    <w:p w:rsidR="00435AAE" w:rsidRDefault="00DA7D47" w:rsidP="00986B3E">
      <w:pPr>
        <w:spacing w:line="192" w:lineRule="auto"/>
        <w:textAlignment w:val="baseline"/>
        <w:rPr>
          <w:rFonts w:ascii="Franklin Gothic Medium" w:eastAsia="黑体" w:hAnsi="Franklin Gothic Medium"/>
          <w:sz w:val="20"/>
        </w:rPr>
      </w:pPr>
      <w:r>
        <w:rPr>
          <w:rFonts w:ascii="Franklin Gothic Medium" w:eastAsia="黑体" w:hAnsi="Franklin Gothic Medium"/>
          <w:sz w:val="20"/>
        </w:rPr>
        <w:t xml:space="preserve">                   </w:t>
      </w:r>
      <w:r>
        <w:rPr>
          <w:rFonts w:ascii="Franklin Gothic Medium" w:eastAsia="黑体" w:hAnsi="Franklin Gothic Medium" w:hint="eastAsia"/>
          <w:sz w:val="20"/>
        </w:rPr>
        <w:t xml:space="preserve"> </w:t>
      </w:r>
      <w:r>
        <w:rPr>
          <w:rFonts w:ascii="Franklin Gothic Medium" w:eastAsia="黑体" w:hAnsi="Franklin Gothic Medium" w:hint="eastAsia"/>
          <w:b/>
          <w:sz w:val="20"/>
        </w:rPr>
        <w:t xml:space="preserve">(Major)   </w:t>
      </w:r>
      <w:r w:rsidR="00C0714A">
        <w:rPr>
          <w:rFonts w:ascii="Franklin Gothic Medium" w:eastAsia="黑体" w:hAnsi="Franklin Gothic Medium" w:hint="eastAsia"/>
          <w:b/>
          <w:sz w:val="20"/>
        </w:rPr>
        <w:t>（</w:t>
      </w:r>
      <w:r w:rsidR="00C0714A">
        <w:rPr>
          <w:rFonts w:ascii="Franklin Gothic Medium" w:eastAsia="黑体" w:hAnsi="Franklin Gothic Medium" w:hint="eastAsia"/>
          <w:b/>
          <w:sz w:val="20"/>
        </w:rPr>
        <w:t>Diploma/Degree</w:t>
      </w:r>
      <w:r w:rsidR="00C0714A">
        <w:rPr>
          <w:rFonts w:ascii="Franklin Gothic Medium" w:eastAsia="黑体" w:hAnsi="Franklin Gothic Medium" w:hint="eastAsia"/>
          <w:b/>
          <w:sz w:val="20"/>
        </w:rPr>
        <w:t>）</w:t>
      </w:r>
    </w:p>
    <w:p w:rsidR="00986B3E" w:rsidRDefault="009C1351" w:rsidP="006C2077">
      <w:pPr>
        <w:spacing w:beforeLines="50" w:before="156" w:line="192" w:lineRule="auto"/>
        <w:textAlignment w:val="baseline"/>
        <w:rPr>
          <w:rFonts w:ascii="Franklin Gothic Medium" w:eastAsia="黑体" w:hAnsi="Franklin Gothic Medium"/>
          <w:b/>
          <w:color w:val="800080"/>
          <w:sz w:val="20"/>
          <w:u w:val="single"/>
        </w:rPr>
      </w:pPr>
      <w:r>
        <w:rPr>
          <w:rFonts w:ascii="Franklin Gothic Medium" w:eastAsia="黑体" w:hAnsi="Franklin Gothic Medium" w:hint="eastAsia"/>
          <w:b/>
          <w:color w:val="800080"/>
          <w:sz w:val="20"/>
          <w:u w:val="single"/>
        </w:rPr>
        <w:t>Language Proficiency</w:t>
      </w:r>
      <w:r w:rsidR="00986B3E">
        <w:rPr>
          <w:rFonts w:ascii="Franklin Gothic Medium" w:eastAsia="黑体" w:hAnsi="Franklin Gothic Medium"/>
          <w:b/>
          <w:color w:val="800080"/>
          <w:sz w:val="20"/>
          <w:u w:val="single"/>
        </w:rPr>
        <w:t xml:space="preserve">                                                             </w:t>
      </w:r>
      <w:r w:rsidR="00F923DF">
        <w:rPr>
          <w:rFonts w:ascii="Franklin Gothic Medium" w:eastAsia="黑体" w:hAnsi="Franklin Gothic Medium" w:hint="eastAsia"/>
          <w:b/>
          <w:color w:val="800080"/>
          <w:sz w:val="20"/>
          <w:u w:val="single"/>
        </w:rPr>
        <w:t xml:space="preserve">          </w:t>
      </w:r>
      <w:r w:rsidR="00986B3E">
        <w:rPr>
          <w:rFonts w:ascii="Franklin Gothic Medium" w:eastAsia="黑体" w:hAnsi="Franklin Gothic Medium"/>
          <w:b/>
          <w:color w:val="800080"/>
          <w:sz w:val="20"/>
          <w:u w:val="single"/>
        </w:rPr>
        <w:t xml:space="preserve">          </w:t>
      </w:r>
    </w:p>
    <w:p w:rsidR="00986B3E" w:rsidRPr="00C0714A" w:rsidRDefault="00986B3E" w:rsidP="00986B3E">
      <w:pPr>
        <w:spacing w:line="192" w:lineRule="auto"/>
        <w:textAlignment w:val="baseline"/>
        <w:rPr>
          <w:rFonts w:ascii="Franklin Gothic Medium" w:eastAsia="黑体" w:hAnsi="Franklin Gothic Medium"/>
          <w:b/>
          <w:sz w:val="20"/>
        </w:rPr>
      </w:pPr>
      <w:r>
        <w:rPr>
          <w:rFonts w:ascii="Franklin Gothic Medium" w:eastAsia="黑体" w:hAnsi="Franklin Gothic Medium"/>
          <w:sz w:val="20"/>
        </w:rPr>
        <w:t>●</w:t>
      </w:r>
      <w:r>
        <w:rPr>
          <w:rFonts w:ascii="Franklin Gothic Medium" w:eastAsia="黑体" w:hAnsi="Franklin Gothic Medium"/>
          <w:b/>
          <w:sz w:val="20"/>
        </w:rPr>
        <w:t xml:space="preserve"> English</w:t>
      </w:r>
    </w:p>
    <w:p w:rsidR="00986B3E" w:rsidRDefault="00986B3E" w:rsidP="00986B3E">
      <w:pPr>
        <w:spacing w:line="192" w:lineRule="auto"/>
        <w:textAlignment w:val="baseline"/>
        <w:rPr>
          <w:rFonts w:ascii="Franklin Gothic Medium" w:eastAsia="黑体" w:hAnsi="Franklin Gothic Medium"/>
          <w:b/>
          <w:sz w:val="20"/>
        </w:rPr>
      </w:pPr>
      <w:r>
        <w:rPr>
          <w:rFonts w:ascii="Franklin Gothic Medium" w:eastAsia="黑体" w:hAnsi="Franklin Gothic Medium"/>
          <w:sz w:val="20"/>
        </w:rPr>
        <w:t xml:space="preserve">    </w:t>
      </w:r>
      <w:r>
        <w:rPr>
          <w:rFonts w:ascii="Franklin Gothic Medium" w:eastAsia="黑体" w:hAnsi="Franklin Gothic Medium"/>
          <w:b/>
          <w:sz w:val="20"/>
        </w:rPr>
        <w:t xml:space="preserve">- </w:t>
      </w:r>
      <w:r w:rsidR="00C0714A">
        <w:rPr>
          <w:rFonts w:ascii="Franklin Gothic Medium" w:eastAsia="黑体" w:hAnsi="Franklin Gothic Medium" w:hint="eastAsia"/>
          <w:sz w:val="20"/>
        </w:rPr>
        <w:t xml:space="preserve">(Certificates </w:t>
      </w:r>
      <w:r w:rsidR="00271A95">
        <w:rPr>
          <w:rFonts w:ascii="Franklin Gothic Medium" w:eastAsia="黑体" w:hAnsi="Franklin Gothic Medium" w:hint="eastAsia"/>
          <w:sz w:val="20"/>
        </w:rPr>
        <w:t>obtain</w:t>
      </w:r>
      <w:r w:rsidR="00C0714A">
        <w:rPr>
          <w:rFonts w:ascii="Franklin Gothic Medium" w:eastAsia="黑体" w:hAnsi="Franklin Gothic Medium" w:hint="eastAsia"/>
          <w:sz w:val="20"/>
        </w:rPr>
        <w:t>ed, scores)</w:t>
      </w:r>
    </w:p>
    <w:p w:rsidR="009C1351" w:rsidRDefault="00986B3E" w:rsidP="009C1351">
      <w:pPr>
        <w:spacing w:line="192" w:lineRule="auto"/>
        <w:textAlignment w:val="baseline"/>
        <w:rPr>
          <w:rFonts w:ascii="Franklin Gothic Medium" w:eastAsia="黑体" w:hAnsi="Franklin Gothic Medium"/>
          <w:sz w:val="20"/>
        </w:rPr>
      </w:pPr>
      <w:r>
        <w:rPr>
          <w:rFonts w:ascii="Franklin Gothic Medium" w:eastAsia="黑体" w:hAnsi="Franklin Gothic Medium"/>
          <w:sz w:val="20"/>
        </w:rPr>
        <w:t>●</w:t>
      </w:r>
      <w:r>
        <w:rPr>
          <w:rFonts w:ascii="Franklin Gothic Medium" w:eastAsia="黑体" w:hAnsi="Franklin Gothic Medium"/>
          <w:b/>
          <w:sz w:val="20"/>
        </w:rPr>
        <w:t xml:space="preserve"> </w:t>
      </w:r>
      <w:r w:rsidR="009C1351">
        <w:rPr>
          <w:rFonts w:ascii="Franklin Gothic Medium" w:eastAsia="黑体" w:hAnsi="Franklin Gothic Medium" w:hint="eastAsia"/>
          <w:b/>
          <w:sz w:val="20"/>
        </w:rPr>
        <w:t>Chinese</w:t>
      </w:r>
      <w:r>
        <w:rPr>
          <w:rFonts w:ascii="Franklin Gothic Medium" w:eastAsia="黑体" w:hAnsi="Franklin Gothic Medium"/>
          <w:sz w:val="20"/>
        </w:rPr>
        <w:t xml:space="preserve"> </w:t>
      </w:r>
    </w:p>
    <w:p w:rsidR="009C1351" w:rsidRDefault="009C1351" w:rsidP="009C1351">
      <w:pPr>
        <w:spacing w:line="192" w:lineRule="auto"/>
        <w:textAlignment w:val="baseline"/>
        <w:rPr>
          <w:rFonts w:ascii="Franklin Gothic Medium" w:eastAsia="黑体" w:hAnsi="Franklin Gothic Medium"/>
          <w:b/>
          <w:sz w:val="20"/>
        </w:rPr>
      </w:pPr>
      <w:r>
        <w:rPr>
          <w:rFonts w:ascii="Franklin Gothic Medium" w:eastAsia="黑体" w:hAnsi="Franklin Gothic Medium"/>
          <w:sz w:val="20"/>
        </w:rPr>
        <w:t xml:space="preserve">    </w:t>
      </w:r>
      <w:r>
        <w:rPr>
          <w:rFonts w:ascii="Franklin Gothic Medium" w:eastAsia="黑体" w:hAnsi="Franklin Gothic Medium"/>
          <w:b/>
          <w:sz w:val="20"/>
        </w:rPr>
        <w:t xml:space="preserve">- </w:t>
      </w:r>
      <w:r w:rsidR="00C0714A">
        <w:rPr>
          <w:rFonts w:ascii="Franklin Gothic Medium" w:eastAsia="黑体" w:hAnsi="Franklin Gothic Medium" w:hint="eastAsia"/>
          <w:sz w:val="20"/>
        </w:rPr>
        <w:t xml:space="preserve">(Certificates </w:t>
      </w:r>
      <w:r w:rsidR="00271A95">
        <w:rPr>
          <w:rFonts w:ascii="Franklin Gothic Medium" w:eastAsia="黑体" w:hAnsi="Franklin Gothic Medium" w:hint="eastAsia"/>
          <w:sz w:val="20"/>
        </w:rPr>
        <w:t>obtained</w:t>
      </w:r>
      <w:r w:rsidR="00C0714A">
        <w:rPr>
          <w:rFonts w:ascii="Franklin Gothic Medium" w:eastAsia="黑体" w:hAnsi="Franklin Gothic Medium" w:hint="eastAsia"/>
          <w:sz w:val="20"/>
        </w:rPr>
        <w:t>, scores)</w:t>
      </w:r>
    </w:p>
    <w:p w:rsidR="00986B3E" w:rsidRDefault="00986B3E" w:rsidP="006C2077">
      <w:pPr>
        <w:spacing w:beforeLines="50" w:before="156" w:line="192" w:lineRule="auto"/>
        <w:textAlignment w:val="baseline"/>
        <w:rPr>
          <w:rFonts w:ascii="Franklin Gothic Medium" w:hAnsi="Franklin Gothic Medium"/>
          <w:b/>
          <w:color w:val="800080"/>
          <w:sz w:val="20"/>
          <w:u w:val="single"/>
        </w:rPr>
      </w:pPr>
      <w:r>
        <w:rPr>
          <w:rFonts w:ascii="Franklin Gothic Medium" w:hAnsi="Franklin Gothic Medium"/>
          <w:b/>
          <w:color w:val="800080"/>
          <w:sz w:val="20"/>
          <w:u w:val="single"/>
        </w:rPr>
        <w:t>Scholarships</w:t>
      </w:r>
      <w:r w:rsidR="00F07614">
        <w:rPr>
          <w:rFonts w:ascii="Franklin Gothic Medium" w:hAnsi="Franklin Gothic Medium" w:hint="eastAsia"/>
          <w:b/>
          <w:color w:val="800080"/>
          <w:sz w:val="20"/>
          <w:u w:val="single"/>
        </w:rPr>
        <w:t xml:space="preserve"> </w:t>
      </w:r>
      <w:r>
        <w:rPr>
          <w:rFonts w:ascii="Franklin Gothic Medium" w:hAnsi="Franklin Gothic Medium"/>
          <w:b/>
          <w:color w:val="800080"/>
          <w:sz w:val="20"/>
          <w:u w:val="single"/>
        </w:rPr>
        <w:t>&amp;</w:t>
      </w:r>
      <w:r w:rsidR="00F07614">
        <w:rPr>
          <w:rFonts w:ascii="Franklin Gothic Medium" w:hAnsi="Franklin Gothic Medium" w:hint="eastAsia"/>
          <w:b/>
          <w:color w:val="800080"/>
          <w:sz w:val="20"/>
          <w:u w:val="single"/>
        </w:rPr>
        <w:t xml:space="preserve"> </w:t>
      </w:r>
      <w:r>
        <w:rPr>
          <w:rFonts w:ascii="Franklin Gothic Medium" w:hAnsi="Franklin Gothic Medium"/>
          <w:b/>
          <w:color w:val="800080"/>
          <w:sz w:val="20"/>
          <w:u w:val="single"/>
        </w:rPr>
        <w:t xml:space="preserve">Honors                                                               </w:t>
      </w:r>
      <w:r w:rsidR="00F923DF">
        <w:rPr>
          <w:rFonts w:ascii="Franklin Gothic Medium" w:hAnsi="Franklin Gothic Medium" w:hint="eastAsia"/>
          <w:b/>
          <w:color w:val="800080"/>
          <w:sz w:val="20"/>
          <w:u w:val="single"/>
        </w:rPr>
        <w:t xml:space="preserve">   </w:t>
      </w:r>
      <w:r>
        <w:rPr>
          <w:rFonts w:ascii="Franklin Gothic Medium" w:hAnsi="Franklin Gothic Medium"/>
          <w:b/>
          <w:color w:val="800080"/>
          <w:sz w:val="20"/>
          <w:u w:val="single"/>
        </w:rPr>
        <w:t xml:space="preserve">        </w:t>
      </w:r>
      <w:r>
        <w:rPr>
          <w:rFonts w:ascii="Franklin Gothic Medium" w:hAnsi="Franklin Gothic Medium" w:hint="eastAsia"/>
          <w:b/>
          <w:color w:val="800080"/>
          <w:sz w:val="20"/>
          <w:u w:val="single"/>
        </w:rPr>
        <w:t xml:space="preserve">      </w:t>
      </w:r>
    </w:p>
    <w:p w:rsidR="00986B3E" w:rsidRDefault="00986B3E" w:rsidP="00986B3E">
      <w:pPr>
        <w:spacing w:line="192" w:lineRule="auto"/>
        <w:textAlignment w:val="baseline"/>
        <w:rPr>
          <w:rFonts w:ascii="Franklin Gothic Medium" w:eastAsia="黑体" w:hAnsi="Franklin Gothic Medium"/>
          <w:sz w:val="20"/>
        </w:rPr>
      </w:pPr>
      <w:r>
        <w:rPr>
          <w:rFonts w:ascii="Franklin Gothic Medium" w:eastAsia="黑体" w:hAnsi="Franklin Gothic Medium" w:hint="eastAsia"/>
          <w:sz w:val="20"/>
        </w:rPr>
        <w:t xml:space="preserve"> </w:t>
      </w:r>
      <w:r w:rsidR="00525F7B">
        <w:rPr>
          <w:rFonts w:ascii="Franklin Gothic Medium" w:eastAsia="黑体" w:hAnsi="Franklin Gothic Medium" w:hint="eastAsia"/>
          <w:sz w:val="20"/>
        </w:rPr>
        <w:t>Y</w:t>
      </w:r>
      <w:r w:rsidR="00E564C2">
        <w:rPr>
          <w:rFonts w:ascii="Franklin Gothic Medium" w:eastAsia="黑体" w:hAnsi="Franklin Gothic Medium" w:hint="eastAsia"/>
          <w:sz w:val="20"/>
        </w:rPr>
        <w:t>ear</w:t>
      </w:r>
      <w:r>
        <w:rPr>
          <w:rFonts w:ascii="Franklin Gothic Medium" w:eastAsia="黑体" w:hAnsi="Franklin Gothic Medium"/>
          <w:sz w:val="20"/>
        </w:rPr>
        <w:t xml:space="preserve">    </w:t>
      </w:r>
      <w:r w:rsidR="00E564C2">
        <w:rPr>
          <w:rFonts w:ascii="Franklin Gothic Medium" w:eastAsia="黑体" w:hAnsi="Franklin Gothic Medium" w:hint="eastAsia"/>
          <w:sz w:val="20"/>
        </w:rPr>
        <w:t xml:space="preserve"> </w:t>
      </w:r>
      <w:r w:rsidR="00C72D37">
        <w:rPr>
          <w:rFonts w:ascii="Franklin Gothic Medium" w:eastAsia="黑体" w:hAnsi="Franklin Gothic Medium" w:hint="eastAsia"/>
          <w:sz w:val="20"/>
        </w:rPr>
        <w:t>(Prize name, ranking)</w:t>
      </w:r>
    </w:p>
    <w:p w:rsidR="00986B3E" w:rsidRDefault="00F07614" w:rsidP="00986B3E">
      <w:pPr>
        <w:spacing w:line="192" w:lineRule="auto"/>
        <w:textAlignment w:val="baseline"/>
        <w:rPr>
          <w:rFonts w:ascii="Franklin Gothic Medium" w:eastAsia="黑体" w:hAnsi="Franklin Gothic Medium"/>
          <w:sz w:val="20"/>
        </w:rPr>
      </w:pPr>
      <w:r>
        <w:rPr>
          <w:rFonts w:ascii="Franklin Gothic Medium" w:eastAsia="黑体" w:hAnsi="Franklin Gothic Medium"/>
          <w:sz w:val="20"/>
        </w:rPr>
        <w:t xml:space="preserve"> </w:t>
      </w:r>
      <w:r w:rsidR="00525F7B">
        <w:rPr>
          <w:rFonts w:ascii="Franklin Gothic Medium" w:eastAsia="黑体" w:hAnsi="Franklin Gothic Medium" w:hint="eastAsia"/>
          <w:sz w:val="20"/>
        </w:rPr>
        <w:t>Y</w:t>
      </w:r>
      <w:r w:rsidR="00E564C2">
        <w:rPr>
          <w:rFonts w:ascii="Franklin Gothic Medium" w:eastAsia="黑体" w:hAnsi="Franklin Gothic Medium" w:hint="eastAsia"/>
          <w:sz w:val="20"/>
        </w:rPr>
        <w:t>ear</w:t>
      </w:r>
      <w:r>
        <w:rPr>
          <w:rFonts w:ascii="Franklin Gothic Medium" w:eastAsia="黑体" w:hAnsi="Franklin Gothic Medium"/>
          <w:sz w:val="20"/>
        </w:rPr>
        <w:t xml:space="preserve">   </w:t>
      </w:r>
      <w:r>
        <w:rPr>
          <w:rFonts w:ascii="Franklin Gothic Medium" w:eastAsia="黑体" w:hAnsi="Franklin Gothic Medium" w:hint="eastAsia"/>
          <w:sz w:val="20"/>
        </w:rPr>
        <w:t xml:space="preserve"> </w:t>
      </w:r>
      <w:r w:rsidR="00E564C2">
        <w:rPr>
          <w:rFonts w:ascii="Franklin Gothic Medium" w:eastAsia="黑体" w:hAnsi="Franklin Gothic Medium" w:hint="eastAsia"/>
          <w:sz w:val="20"/>
        </w:rPr>
        <w:t xml:space="preserve"> </w:t>
      </w:r>
      <w:r w:rsidR="00C72D37">
        <w:rPr>
          <w:rFonts w:ascii="Franklin Gothic Medium" w:eastAsia="黑体" w:hAnsi="Franklin Gothic Medium" w:hint="eastAsia"/>
          <w:sz w:val="20"/>
        </w:rPr>
        <w:t>(Prize name, ranking)</w:t>
      </w:r>
    </w:p>
    <w:p w:rsidR="00986B3E" w:rsidRDefault="00986B3E" w:rsidP="00986B3E">
      <w:pPr>
        <w:spacing w:line="192" w:lineRule="auto"/>
        <w:textAlignment w:val="baseline"/>
        <w:rPr>
          <w:rFonts w:ascii="Franklin Gothic Medium" w:eastAsia="黑体" w:hAnsi="Franklin Gothic Medium"/>
          <w:sz w:val="20"/>
        </w:rPr>
      </w:pPr>
      <w:r>
        <w:rPr>
          <w:rFonts w:ascii="Franklin Gothic Medium" w:eastAsia="黑体" w:hAnsi="Franklin Gothic Medium" w:hint="eastAsia"/>
          <w:sz w:val="20"/>
        </w:rPr>
        <w:t xml:space="preserve"> </w:t>
      </w:r>
      <w:r w:rsidR="00525F7B">
        <w:rPr>
          <w:rFonts w:ascii="Franklin Gothic Medium" w:eastAsia="黑体" w:hAnsi="Franklin Gothic Medium" w:hint="eastAsia"/>
          <w:sz w:val="20"/>
        </w:rPr>
        <w:t>Y</w:t>
      </w:r>
      <w:r w:rsidR="00E564C2">
        <w:rPr>
          <w:rFonts w:ascii="Franklin Gothic Medium" w:eastAsia="黑体" w:hAnsi="Franklin Gothic Medium" w:hint="eastAsia"/>
          <w:sz w:val="20"/>
        </w:rPr>
        <w:t>ear</w:t>
      </w:r>
      <w:r>
        <w:rPr>
          <w:rFonts w:ascii="Franklin Gothic Medium" w:eastAsia="黑体" w:hAnsi="Franklin Gothic Medium"/>
          <w:sz w:val="20"/>
        </w:rPr>
        <w:t xml:space="preserve">   </w:t>
      </w:r>
      <w:r>
        <w:rPr>
          <w:rFonts w:ascii="Franklin Gothic Medium" w:eastAsia="黑体" w:hAnsi="Franklin Gothic Medium" w:hint="eastAsia"/>
          <w:sz w:val="20"/>
        </w:rPr>
        <w:t xml:space="preserve"> </w:t>
      </w:r>
      <w:r w:rsidR="00E564C2">
        <w:rPr>
          <w:rFonts w:ascii="Franklin Gothic Medium" w:eastAsia="黑体" w:hAnsi="Franklin Gothic Medium" w:hint="eastAsia"/>
          <w:sz w:val="20"/>
        </w:rPr>
        <w:t xml:space="preserve"> </w:t>
      </w:r>
      <w:r w:rsidR="00C72D37">
        <w:rPr>
          <w:rFonts w:ascii="Franklin Gothic Medium" w:eastAsia="黑体" w:hAnsi="Franklin Gothic Medium" w:hint="eastAsia"/>
          <w:sz w:val="20"/>
        </w:rPr>
        <w:t>(Prize name, ranking)</w:t>
      </w:r>
    </w:p>
    <w:p w:rsidR="00986B3E" w:rsidRDefault="00986B3E" w:rsidP="006C2077">
      <w:pPr>
        <w:spacing w:beforeLines="50" w:before="156" w:line="192" w:lineRule="auto"/>
        <w:textAlignment w:val="baseline"/>
        <w:rPr>
          <w:rFonts w:ascii="Franklin Gothic Medium" w:hAnsi="Franklin Gothic Medium"/>
          <w:sz w:val="20"/>
        </w:rPr>
      </w:pPr>
      <w:r>
        <w:rPr>
          <w:rFonts w:ascii="Franklin Gothic Medium" w:eastAsia="黑体" w:hAnsi="Franklin Gothic Medium"/>
          <w:b/>
          <w:color w:val="800080"/>
          <w:sz w:val="20"/>
          <w:u w:val="single"/>
        </w:rPr>
        <w:t>Intern</w:t>
      </w:r>
      <w:r w:rsidR="00EA05F6">
        <w:rPr>
          <w:rFonts w:ascii="Franklin Gothic Medium" w:eastAsia="黑体" w:hAnsi="Franklin Gothic Medium" w:hint="eastAsia"/>
          <w:b/>
          <w:color w:val="800080"/>
          <w:sz w:val="20"/>
          <w:u w:val="single"/>
        </w:rPr>
        <w:t xml:space="preserve"> or Work Experience</w:t>
      </w:r>
      <w:r>
        <w:rPr>
          <w:rFonts w:ascii="Franklin Gothic Medium" w:hAnsi="Franklin Gothic Medium"/>
          <w:b/>
          <w:color w:val="800080"/>
          <w:sz w:val="20"/>
          <w:u w:val="single"/>
        </w:rPr>
        <w:t xml:space="preserve"> </w:t>
      </w:r>
      <w:r w:rsidR="00747D62">
        <w:rPr>
          <w:rFonts w:ascii="Franklin Gothic Medium" w:hAnsi="Franklin Gothic Medium" w:hint="eastAsia"/>
          <w:b/>
          <w:color w:val="800080"/>
          <w:sz w:val="20"/>
          <w:u w:val="single"/>
        </w:rPr>
        <w:t xml:space="preserve">(If </w:t>
      </w:r>
      <w:r w:rsidR="006C2077">
        <w:rPr>
          <w:rFonts w:ascii="Franklin Gothic Medium" w:hAnsi="Franklin Gothic Medium" w:hint="eastAsia"/>
          <w:b/>
          <w:color w:val="800080"/>
          <w:sz w:val="20"/>
          <w:u w:val="single"/>
        </w:rPr>
        <w:t>appropriate</w:t>
      </w:r>
      <w:r w:rsidR="00747D62">
        <w:rPr>
          <w:rFonts w:ascii="Franklin Gothic Medium" w:hAnsi="Franklin Gothic Medium" w:hint="eastAsia"/>
          <w:b/>
          <w:color w:val="800080"/>
          <w:sz w:val="20"/>
          <w:u w:val="single"/>
        </w:rPr>
        <w:t>)</w:t>
      </w:r>
      <w:r>
        <w:rPr>
          <w:rFonts w:ascii="Franklin Gothic Medium" w:hAnsi="Franklin Gothic Medium"/>
          <w:b/>
          <w:color w:val="800080"/>
          <w:sz w:val="20"/>
          <w:u w:val="single"/>
        </w:rPr>
        <w:t xml:space="preserve">                                                                                       </w:t>
      </w:r>
      <w:r>
        <w:rPr>
          <w:rFonts w:ascii="Franklin Gothic Medium" w:hAnsi="Franklin Gothic Medium"/>
          <w:sz w:val="20"/>
        </w:rPr>
        <w:t xml:space="preserve">                                                                          </w:t>
      </w:r>
    </w:p>
    <w:p w:rsidR="003B472C" w:rsidRPr="003B472C" w:rsidRDefault="00E107FC" w:rsidP="000A45E9">
      <w:pPr>
        <w:ind w:left="1800" w:hangingChars="900" w:hanging="1800"/>
        <w:textAlignment w:val="baseline"/>
        <w:rPr>
          <w:rFonts w:ascii="Franklin Gothic Medium" w:eastAsia="黑体" w:hAnsi="Franklin Gothic Medium"/>
          <w:b/>
          <w:sz w:val="20"/>
        </w:rPr>
      </w:pPr>
      <w:r>
        <w:rPr>
          <w:rFonts w:ascii="Franklin Gothic Medium" w:eastAsia="黑体" w:hAnsi="Franklin Gothic Medium" w:hint="eastAsia"/>
          <w:sz w:val="20"/>
        </w:rPr>
        <w:t>From  to</w:t>
      </w:r>
      <w:r w:rsidR="00986B3E">
        <w:rPr>
          <w:rFonts w:ascii="Franklin Gothic Medium" w:eastAsia="黑体" w:hAnsi="Franklin Gothic Medium"/>
          <w:sz w:val="20"/>
        </w:rPr>
        <w:t xml:space="preserve">  </w:t>
      </w:r>
      <w:r w:rsidR="00EA05F6">
        <w:rPr>
          <w:rFonts w:ascii="Franklin Gothic Medium" w:eastAsia="黑体" w:hAnsi="Franklin Gothic Medium"/>
          <w:b/>
          <w:sz w:val="20"/>
        </w:rPr>
        <w:t xml:space="preserve"> </w:t>
      </w:r>
      <w:r>
        <w:rPr>
          <w:rFonts w:ascii="Franklin Gothic Medium" w:eastAsia="黑体" w:hAnsi="Franklin Gothic Medium" w:hint="eastAsia"/>
          <w:b/>
          <w:sz w:val="20"/>
        </w:rPr>
        <w:t xml:space="preserve">        </w:t>
      </w:r>
      <w:r w:rsidR="00C72D37">
        <w:rPr>
          <w:rFonts w:ascii="Franklin Gothic Medium" w:eastAsia="黑体" w:hAnsi="Franklin Gothic Medium" w:hint="eastAsia"/>
          <w:b/>
          <w:sz w:val="20"/>
        </w:rPr>
        <w:t>(Company Name)</w:t>
      </w:r>
    </w:p>
    <w:p w:rsidR="00C72D37" w:rsidRDefault="00C72D37" w:rsidP="00C72D37">
      <w:pPr>
        <w:autoSpaceDN w:val="0"/>
        <w:snapToGrid w:val="0"/>
        <w:spacing w:after="75"/>
        <w:ind w:left="1900" w:hangingChars="950" w:hanging="1900"/>
        <w:textAlignment w:val="baseline"/>
        <w:rPr>
          <w:rFonts w:ascii="Franklin Gothic Medium" w:eastAsia="黑体" w:hAnsi="Franklin Gothic Medium"/>
          <w:sz w:val="20"/>
        </w:rPr>
      </w:pPr>
      <w:r>
        <w:rPr>
          <w:rFonts w:ascii="Franklin Gothic Medium" w:eastAsia="黑体" w:hAnsi="Franklin Gothic Medium"/>
          <w:sz w:val="20"/>
        </w:rPr>
        <w:t>Responsibility</w:t>
      </w:r>
      <w:r w:rsidR="00986B3E">
        <w:rPr>
          <w:rFonts w:ascii="Franklin Gothic Medium" w:eastAsia="黑体" w:hAnsi="Franklin Gothic Medium"/>
          <w:sz w:val="20"/>
        </w:rPr>
        <w:t xml:space="preserve">      </w:t>
      </w:r>
      <w:r>
        <w:rPr>
          <w:rFonts w:ascii="Franklin Gothic Medium" w:eastAsia="黑体" w:hAnsi="Franklin Gothic Medium" w:hint="eastAsia"/>
          <w:sz w:val="20"/>
        </w:rPr>
        <w:t xml:space="preserve"> (describe in one-three sentences)</w:t>
      </w:r>
    </w:p>
    <w:p w:rsidR="00986B3E" w:rsidRDefault="00C72D37" w:rsidP="00C72D37">
      <w:pPr>
        <w:autoSpaceDN w:val="0"/>
        <w:snapToGrid w:val="0"/>
        <w:spacing w:after="75"/>
        <w:ind w:left="1900" w:hangingChars="950" w:hanging="1900"/>
        <w:textAlignment w:val="baseline"/>
        <w:rPr>
          <w:rFonts w:ascii="Franklin Gothic Medium" w:eastAsia="黑体" w:hAnsi="Franklin Gothic Medium"/>
          <w:sz w:val="20"/>
        </w:rPr>
      </w:pPr>
      <w:r>
        <w:rPr>
          <w:rFonts w:ascii="Franklin Gothic Medium" w:eastAsia="黑体" w:hAnsi="Franklin Gothic Medium" w:hint="eastAsia"/>
          <w:sz w:val="20"/>
        </w:rPr>
        <w:t>Achievements       (describe in one-three sentences)</w:t>
      </w:r>
    </w:p>
    <w:p w:rsidR="00C72D37" w:rsidRPr="003B472C" w:rsidRDefault="00E107FC" w:rsidP="00C72D37">
      <w:pPr>
        <w:ind w:left="1800" w:hangingChars="900" w:hanging="1800"/>
        <w:textAlignment w:val="baseline"/>
        <w:rPr>
          <w:rFonts w:ascii="Franklin Gothic Medium" w:eastAsia="黑体" w:hAnsi="Franklin Gothic Medium"/>
          <w:b/>
          <w:sz w:val="20"/>
        </w:rPr>
      </w:pPr>
      <w:r>
        <w:rPr>
          <w:rFonts w:ascii="Franklin Gothic Medium" w:eastAsia="黑体" w:hAnsi="Franklin Gothic Medium" w:hint="eastAsia"/>
          <w:sz w:val="20"/>
        </w:rPr>
        <w:t>From  to</w:t>
      </w:r>
      <w:r w:rsidR="00986B3E">
        <w:rPr>
          <w:rFonts w:ascii="Franklin Gothic Medium" w:eastAsia="黑体" w:hAnsi="Franklin Gothic Medium"/>
          <w:sz w:val="20"/>
        </w:rPr>
        <w:t xml:space="preserve">  </w:t>
      </w:r>
      <w:r w:rsidR="00986B3E">
        <w:rPr>
          <w:rFonts w:ascii="Franklin Gothic Medium" w:eastAsia="黑体" w:hAnsi="Franklin Gothic Medium"/>
          <w:b/>
          <w:sz w:val="20"/>
        </w:rPr>
        <w:t xml:space="preserve"> </w:t>
      </w:r>
      <w:r>
        <w:rPr>
          <w:rFonts w:ascii="Franklin Gothic Medium" w:eastAsia="黑体" w:hAnsi="Franklin Gothic Medium" w:hint="eastAsia"/>
          <w:b/>
          <w:sz w:val="20"/>
        </w:rPr>
        <w:t xml:space="preserve">        </w:t>
      </w:r>
      <w:r w:rsidR="00C72D37">
        <w:rPr>
          <w:rFonts w:ascii="Franklin Gothic Medium" w:eastAsia="黑体" w:hAnsi="Franklin Gothic Medium" w:hint="eastAsia"/>
          <w:b/>
          <w:sz w:val="20"/>
        </w:rPr>
        <w:t>(Company Name)</w:t>
      </w:r>
    </w:p>
    <w:p w:rsidR="00C72D37" w:rsidRDefault="00C72D37" w:rsidP="00C72D37">
      <w:pPr>
        <w:autoSpaceDN w:val="0"/>
        <w:snapToGrid w:val="0"/>
        <w:spacing w:after="75"/>
        <w:ind w:left="1900" w:hangingChars="950" w:hanging="1900"/>
        <w:textAlignment w:val="baseline"/>
        <w:rPr>
          <w:rFonts w:ascii="Franklin Gothic Medium" w:eastAsia="黑体" w:hAnsi="Franklin Gothic Medium"/>
          <w:sz w:val="20"/>
        </w:rPr>
      </w:pPr>
      <w:r>
        <w:rPr>
          <w:rFonts w:ascii="Franklin Gothic Medium" w:eastAsia="黑体" w:hAnsi="Franklin Gothic Medium"/>
          <w:sz w:val="20"/>
        </w:rPr>
        <w:t xml:space="preserve">Responsibility      </w:t>
      </w:r>
      <w:r>
        <w:rPr>
          <w:rFonts w:ascii="Franklin Gothic Medium" w:eastAsia="黑体" w:hAnsi="Franklin Gothic Medium" w:hint="eastAsia"/>
          <w:sz w:val="20"/>
        </w:rPr>
        <w:t xml:space="preserve"> (describe in one-three sentences)</w:t>
      </w:r>
    </w:p>
    <w:p w:rsidR="00C72D37" w:rsidRDefault="00C72D37" w:rsidP="00372757">
      <w:pPr>
        <w:autoSpaceDN w:val="0"/>
        <w:snapToGrid w:val="0"/>
        <w:spacing w:after="120"/>
        <w:ind w:left="1900" w:hangingChars="950" w:hanging="1900"/>
        <w:textAlignment w:val="baseline"/>
        <w:rPr>
          <w:rFonts w:ascii="Franklin Gothic Medium" w:eastAsia="黑体" w:hAnsi="Franklin Gothic Medium"/>
          <w:sz w:val="20"/>
        </w:rPr>
      </w:pPr>
      <w:r>
        <w:rPr>
          <w:rFonts w:ascii="Franklin Gothic Medium" w:eastAsia="黑体" w:hAnsi="Franklin Gothic Medium" w:hint="eastAsia"/>
          <w:sz w:val="20"/>
        </w:rPr>
        <w:t>Achievements       (describe in one-three sentences)</w:t>
      </w:r>
    </w:p>
    <w:p w:rsidR="00986B3E" w:rsidRDefault="00986B3E" w:rsidP="00C72D37">
      <w:pPr>
        <w:textAlignment w:val="baseline"/>
        <w:rPr>
          <w:rFonts w:ascii="Franklin Gothic Medium" w:eastAsia="黑体" w:hAnsi="Franklin Gothic Medium"/>
          <w:b/>
          <w:color w:val="800080"/>
          <w:sz w:val="20"/>
          <w:u w:val="single"/>
        </w:rPr>
      </w:pPr>
      <w:r>
        <w:rPr>
          <w:rFonts w:ascii="Franklin Gothic Medium" w:eastAsia="黑体" w:hAnsi="Franklin Gothic Medium" w:hint="eastAsia"/>
          <w:b/>
          <w:color w:val="800080"/>
          <w:sz w:val="20"/>
          <w:u w:val="single"/>
        </w:rPr>
        <w:t xml:space="preserve">Social Activities                                                                     </w:t>
      </w:r>
      <w:r w:rsidR="00F923DF">
        <w:rPr>
          <w:rFonts w:ascii="Franklin Gothic Medium" w:eastAsia="黑体" w:hAnsi="Franklin Gothic Medium" w:hint="eastAsia"/>
          <w:b/>
          <w:color w:val="800080"/>
          <w:sz w:val="20"/>
          <w:u w:val="single"/>
        </w:rPr>
        <w:t xml:space="preserve">   </w:t>
      </w:r>
      <w:r>
        <w:rPr>
          <w:rFonts w:ascii="Franklin Gothic Medium" w:eastAsia="黑体" w:hAnsi="Franklin Gothic Medium" w:hint="eastAsia"/>
          <w:b/>
          <w:color w:val="800080"/>
          <w:sz w:val="20"/>
          <w:u w:val="single"/>
        </w:rPr>
        <w:t xml:space="preserve">       </w:t>
      </w:r>
      <w:r w:rsidR="00F923DF">
        <w:rPr>
          <w:rFonts w:ascii="Franklin Gothic Medium" w:eastAsia="黑体" w:hAnsi="Franklin Gothic Medium" w:hint="eastAsia"/>
          <w:b/>
          <w:color w:val="800080"/>
          <w:sz w:val="20"/>
          <w:u w:val="single"/>
        </w:rPr>
        <w:t xml:space="preserve"> </w:t>
      </w:r>
      <w:r>
        <w:rPr>
          <w:rFonts w:ascii="Franklin Gothic Medium" w:eastAsia="黑体" w:hAnsi="Franklin Gothic Medium" w:hint="eastAsia"/>
          <w:b/>
          <w:color w:val="800080"/>
          <w:sz w:val="20"/>
          <w:u w:val="single"/>
        </w:rPr>
        <w:t xml:space="preserve">      </w:t>
      </w:r>
    </w:p>
    <w:p w:rsidR="00986B3E" w:rsidRDefault="00E107FC" w:rsidP="00986B3E">
      <w:pPr>
        <w:spacing w:line="192" w:lineRule="auto"/>
        <w:textAlignment w:val="baseline"/>
        <w:rPr>
          <w:rFonts w:ascii="Franklin Gothic Medium" w:eastAsia="黑体" w:hAnsi="Franklin Gothic Medium"/>
          <w:sz w:val="20"/>
        </w:rPr>
      </w:pPr>
      <w:r>
        <w:rPr>
          <w:rFonts w:ascii="Franklin Gothic Medium" w:eastAsia="黑体" w:hAnsi="Franklin Gothic Medium" w:hint="eastAsia"/>
          <w:sz w:val="20"/>
        </w:rPr>
        <w:t xml:space="preserve">From  to          </w:t>
      </w:r>
      <w:r w:rsidR="00986B3E">
        <w:rPr>
          <w:rFonts w:ascii="Franklin Gothic Medium" w:eastAsia="黑体" w:hAnsi="Franklin Gothic Medium" w:hint="eastAsia"/>
          <w:sz w:val="20"/>
        </w:rPr>
        <w:t xml:space="preserve"> </w:t>
      </w:r>
      <w:r w:rsidR="0095344D">
        <w:rPr>
          <w:rFonts w:ascii="Franklin Gothic Medium" w:eastAsia="黑体" w:hAnsi="Franklin Gothic Medium" w:hint="eastAsia"/>
          <w:b/>
          <w:sz w:val="20"/>
        </w:rPr>
        <w:t>(Organization or Department Name)</w:t>
      </w:r>
    </w:p>
    <w:p w:rsidR="0095344D" w:rsidRDefault="00986B3E" w:rsidP="0095344D">
      <w:pPr>
        <w:autoSpaceDN w:val="0"/>
        <w:snapToGrid w:val="0"/>
        <w:spacing w:after="75"/>
        <w:ind w:left="1900" w:hangingChars="950" w:hanging="1900"/>
        <w:textAlignment w:val="baseline"/>
        <w:rPr>
          <w:rFonts w:ascii="Franklin Gothic Medium" w:eastAsia="黑体" w:hAnsi="Franklin Gothic Medium"/>
          <w:sz w:val="20"/>
        </w:rPr>
      </w:pPr>
      <w:r>
        <w:rPr>
          <w:rFonts w:ascii="Franklin Gothic Medium" w:eastAsia="黑体" w:hAnsi="Franklin Gothic Medium" w:hint="eastAsia"/>
          <w:sz w:val="20"/>
        </w:rPr>
        <w:t xml:space="preserve">                  </w:t>
      </w:r>
      <w:r w:rsidR="00372757">
        <w:rPr>
          <w:rFonts w:ascii="Franklin Gothic Medium" w:eastAsia="黑体" w:hAnsi="Franklin Gothic Medium" w:hint="eastAsia"/>
          <w:sz w:val="20"/>
        </w:rPr>
        <w:t xml:space="preserve"> </w:t>
      </w:r>
      <w:r w:rsidR="0095344D">
        <w:rPr>
          <w:rFonts w:ascii="Franklin Gothic Medium" w:eastAsia="黑体" w:hAnsi="Franklin Gothic Medium"/>
          <w:sz w:val="20"/>
        </w:rPr>
        <w:t xml:space="preserve">Responsibility   </w:t>
      </w:r>
      <w:r w:rsidR="0095344D">
        <w:rPr>
          <w:rFonts w:ascii="Franklin Gothic Medium" w:eastAsia="黑体" w:hAnsi="Franklin Gothic Medium" w:hint="eastAsia"/>
          <w:sz w:val="20"/>
        </w:rPr>
        <w:t>(describe in one-three sentences)</w:t>
      </w:r>
    </w:p>
    <w:p w:rsidR="0095344D" w:rsidRDefault="0095344D" w:rsidP="00372757">
      <w:pPr>
        <w:autoSpaceDN w:val="0"/>
        <w:snapToGrid w:val="0"/>
        <w:spacing w:after="120"/>
        <w:ind w:leftChars="908" w:left="1907"/>
        <w:textAlignment w:val="baseline"/>
        <w:rPr>
          <w:rFonts w:ascii="Franklin Gothic Medium" w:eastAsia="黑体" w:hAnsi="Franklin Gothic Medium"/>
          <w:sz w:val="20"/>
        </w:rPr>
      </w:pPr>
      <w:r>
        <w:rPr>
          <w:rFonts w:ascii="Franklin Gothic Medium" w:eastAsia="黑体" w:hAnsi="Franklin Gothic Medium" w:hint="eastAsia"/>
          <w:sz w:val="20"/>
        </w:rPr>
        <w:t>Achievements   (describe in one-three sentences)</w:t>
      </w:r>
    </w:p>
    <w:p w:rsidR="00EA05F6" w:rsidRDefault="00EA05F6" w:rsidP="0095344D">
      <w:pPr>
        <w:spacing w:line="192" w:lineRule="auto"/>
        <w:ind w:left="1907" w:hangingChars="950" w:hanging="1907"/>
        <w:jc w:val="left"/>
        <w:textAlignment w:val="baseline"/>
        <w:rPr>
          <w:rFonts w:ascii="Franklin Gothic Medium" w:eastAsia="黑体" w:hAnsi="Franklin Gothic Medium"/>
          <w:b/>
          <w:color w:val="800080"/>
          <w:sz w:val="20"/>
          <w:u w:val="single"/>
        </w:rPr>
      </w:pPr>
      <w:r>
        <w:rPr>
          <w:rFonts w:ascii="Franklin Gothic Medium" w:eastAsia="黑体" w:hAnsi="Franklin Gothic Medium" w:hint="eastAsia"/>
          <w:b/>
          <w:color w:val="800080"/>
          <w:sz w:val="20"/>
          <w:u w:val="single"/>
        </w:rPr>
        <w:t xml:space="preserve">Personality                                                                         </w:t>
      </w:r>
      <w:r w:rsidR="00F923DF">
        <w:rPr>
          <w:rFonts w:ascii="Franklin Gothic Medium" w:eastAsia="黑体" w:hAnsi="Franklin Gothic Medium" w:hint="eastAsia"/>
          <w:b/>
          <w:color w:val="800080"/>
          <w:sz w:val="20"/>
          <w:u w:val="single"/>
        </w:rPr>
        <w:t xml:space="preserve">      </w:t>
      </w:r>
      <w:r>
        <w:rPr>
          <w:rFonts w:ascii="Franklin Gothic Medium" w:eastAsia="黑体" w:hAnsi="Franklin Gothic Medium" w:hint="eastAsia"/>
          <w:b/>
          <w:color w:val="800080"/>
          <w:sz w:val="20"/>
          <w:u w:val="single"/>
        </w:rPr>
        <w:t xml:space="preserve">     </w:t>
      </w:r>
      <w:r w:rsidR="00F923DF">
        <w:rPr>
          <w:rFonts w:ascii="Franklin Gothic Medium" w:eastAsia="黑体" w:hAnsi="Franklin Gothic Medium" w:hint="eastAsia"/>
          <w:b/>
          <w:color w:val="800080"/>
          <w:sz w:val="20"/>
          <w:u w:val="single"/>
        </w:rPr>
        <w:t xml:space="preserve">  </w:t>
      </w:r>
      <w:r>
        <w:rPr>
          <w:rFonts w:ascii="Franklin Gothic Medium" w:eastAsia="黑体" w:hAnsi="Franklin Gothic Medium" w:hint="eastAsia"/>
          <w:b/>
          <w:color w:val="800080"/>
          <w:sz w:val="20"/>
          <w:u w:val="single"/>
        </w:rPr>
        <w:t xml:space="preserve">    </w:t>
      </w:r>
    </w:p>
    <w:p w:rsidR="00D4376A" w:rsidRPr="00D4376A" w:rsidRDefault="00795143" w:rsidP="00EA05F6">
      <w:pPr>
        <w:spacing w:line="192" w:lineRule="auto"/>
        <w:textAlignment w:val="baseline"/>
        <w:rPr>
          <w:rFonts w:ascii="Franklin Gothic Medium" w:eastAsia="黑体" w:hAnsi="Franklin Gothic Medium"/>
          <w:sz w:val="20"/>
        </w:rPr>
      </w:pPr>
      <w:r>
        <w:rPr>
          <w:rFonts w:ascii="Franklin Gothic Medium" w:eastAsia="黑体" w:hAnsi="Franklin Gothic Medium" w:hint="eastAsia"/>
          <w:sz w:val="20"/>
        </w:rPr>
        <w:t xml:space="preserve">(Describe </w:t>
      </w:r>
      <w:r w:rsidR="0095344D">
        <w:rPr>
          <w:rFonts w:ascii="Franklin Gothic Medium" w:eastAsia="黑体" w:hAnsi="Franklin Gothic Medium" w:hint="eastAsia"/>
          <w:sz w:val="20"/>
        </w:rPr>
        <w:t>your persona</w:t>
      </w:r>
      <w:r>
        <w:rPr>
          <w:rFonts w:ascii="Franklin Gothic Medium" w:eastAsia="黑体" w:hAnsi="Franklin Gothic Medium" w:hint="eastAsia"/>
          <w:sz w:val="20"/>
        </w:rPr>
        <w:t>lity in three to five sentences)</w:t>
      </w:r>
      <w:r w:rsidR="00271A95">
        <w:rPr>
          <w:rFonts w:ascii="Franklin Gothic Medium" w:eastAsia="黑体" w:hAnsi="Franklin Gothic Medium" w:hint="eastAsia"/>
          <w:sz w:val="20"/>
        </w:rPr>
        <w:t xml:space="preserve"> </w:t>
      </w:r>
    </w:p>
    <w:sectPr w:rsidR="00D4376A" w:rsidRPr="00D4376A" w:rsidSect="005C1C21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/>
      <w:pgMar w:top="468" w:right="964" w:bottom="0" w:left="964" w:header="454" w:footer="45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DE3" w:rsidRDefault="00C47DE3">
      <w:r>
        <w:separator/>
      </w:r>
    </w:p>
  </w:endnote>
  <w:endnote w:type="continuationSeparator" w:id="0">
    <w:p w:rsidR="00C47DE3" w:rsidRDefault="00C4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917" w:rsidRDefault="00C47DE3" w:rsidP="005D2595">
    <w:pPr>
      <w:pStyle w:val="a4"/>
      <w:spacing w:line="240" w:lineRule="atLeast"/>
      <w:jc w:val="center"/>
      <w:rPr>
        <w:rFonts w:ascii="Calibri" w:eastAsia="新宋体" w:hAnsi="Calibri"/>
        <w:sz w:val="15"/>
        <w:szCs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D4376A" w:rsidP="005D2595">
    <w:pPr>
      <w:pStyle w:val="a4"/>
      <w:spacing w:line="240" w:lineRule="atLeast"/>
      <w:jc w:val="center"/>
      <w:rPr>
        <w:rFonts w:ascii="Calibri" w:eastAsia="新宋体" w:hAnsi="Calibr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DE3" w:rsidRDefault="00C47DE3">
      <w:r>
        <w:separator/>
      </w:r>
    </w:p>
  </w:footnote>
  <w:footnote w:type="continuationSeparator" w:id="0">
    <w:p w:rsidR="00C47DE3" w:rsidRDefault="00C47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0FA" w:rsidRPr="00E97EF3" w:rsidRDefault="00A170FA" w:rsidP="00E97EF3">
    <w:pPr>
      <w:spacing w:line="400" w:lineRule="exact"/>
      <w:jc w:val="center"/>
      <w:rPr>
        <w:rFonts w:ascii="Franklin Gothic Medium" w:eastAsia="黑体" w:hAnsi="Franklin Gothic Medium"/>
        <w:b/>
        <w:sz w:val="30"/>
        <w:szCs w:val="3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D4376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Pr="00E97EF3" w:rsidRDefault="00D4376A" w:rsidP="00E97EF3">
    <w:pPr>
      <w:spacing w:line="400" w:lineRule="exact"/>
      <w:jc w:val="center"/>
      <w:rPr>
        <w:rFonts w:ascii="Franklin Gothic Medium" w:eastAsia="黑体" w:hAnsi="Franklin Gothic Medium"/>
        <w:b/>
        <w:sz w:val="30"/>
        <w:szCs w:val="30"/>
      </w:rPr>
    </w:pPr>
    <w:r>
      <w:rPr>
        <w:rFonts w:ascii="Franklin Gothic Medium" w:eastAsia="黑体" w:hAnsi="Franklin Gothic Medium" w:hint="eastAsia"/>
        <w:b/>
        <w:sz w:val="30"/>
        <w:szCs w:val="30"/>
      </w:rPr>
      <w:t>(</w:t>
    </w:r>
    <w:r w:rsidRPr="00E97EF3">
      <w:rPr>
        <w:rFonts w:ascii="Franklin Gothic Medium" w:eastAsia="黑体" w:hAnsi="Franklin Gothic Medium" w:hint="eastAsia"/>
        <w:b/>
        <w:sz w:val="30"/>
        <w:szCs w:val="30"/>
      </w:rPr>
      <w:t>TEMPLATE FOR REFERENCE</w:t>
    </w:r>
    <w:r>
      <w:rPr>
        <w:rFonts w:ascii="Franklin Gothic Medium" w:eastAsia="黑体" w:hAnsi="Franklin Gothic Medium" w:hint="eastAsia"/>
        <w:b/>
        <w:sz w:val="30"/>
        <w:szCs w:val="30"/>
      </w:rPr>
      <w:t>)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D437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b w:val="0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b w:val="0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DDE2A42"/>
    <w:multiLevelType w:val="hybridMultilevel"/>
    <w:tmpl w:val="E0CA6254"/>
    <w:lvl w:ilvl="0" w:tplc="4F0E47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kern w:val="10"/>
      </w:rPr>
    </w:lvl>
    <w:lvl w:ilvl="1" w:tplc="F78C39BE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9F7CDC46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EBB2CD7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D0CC25E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24E86592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2770624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5DA100C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D9E0ED54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3D785D"/>
    <w:multiLevelType w:val="hybridMultilevel"/>
    <w:tmpl w:val="92124472"/>
    <w:lvl w:ilvl="0" w:tplc="FD6CB05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kern w:val="10"/>
      </w:rPr>
    </w:lvl>
    <w:lvl w:ilvl="1" w:tplc="83303712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2DEAC79A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1676033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D00B410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65EA4E98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AF2EFCB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214AE1E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4AC03DB0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70141"/>
    <w:rsid w:val="000A0BEA"/>
    <w:rsid w:val="000A3514"/>
    <w:rsid w:val="000A45E9"/>
    <w:rsid w:val="00105BA1"/>
    <w:rsid w:val="00172A27"/>
    <w:rsid w:val="00271A95"/>
    <w:rsid w:val="002747EE"/>
    <w:rsid w:val="002D2BA5"/>
    <w:rsid w:val="003476CF"/>
    <w:rsid w:val="00372757"/>
    <w:rsid w:val="003B472C"/>
    <w:rsid w:val="004054AF"/>
    <w:rsid w:val="00435AAE"/>
    <w:rsid w:val="00525F7B"/>
    <w:rsid w:val="00533195"/>
    <w:rsid w:val="005C1C21"/>
    <w:rsid w:val="005D19DF"/>
    <w:rsid w:val="005F290C"/>
    <w:rsid w:val="005F44D2"/>
    <w:rsid w:val="00622B31"/>
    <w:rsid w:val="006425D1"/>
    <w:rsid w:val="00662CBF"/>
    <w:rsid w:val="006C2077"/>
    <w:rsid w:val="00737A59"/>
    <w:rsid w:val="00747D62"/>
    <w:rsid w:val="0076582E"/>
    <w:rsid w:val="00795143"/>
    <w:rsid w:val="007A00D4"/>
    <w:rsid w:val="007E3A01"/>
    <w:rsid w:val="00870B0F"/>
    <w:rsid w:val="008D398B"/>
    <w:rsid w:val="008D7CE5"/>
    <w:rsid w:val="008E71BA"/>
    <w:rsid w:val="00905A97"/>
    <w:rsid w:val="00946B66"/>
    <w:rsid w:val="0095344D"/>
    <w:rsid w:val="0097618C"/>
    <w:rsid w:val="00986B3E"/>
    <w:rsid w:val="0099371A"/>
    <w:rsid w:val="009C1351"/>
    <w:rsid w:val="00A03DDA"/>
    <w:rsid w:val="00A170FA"/>
    <w:rsid w:val="00A73B33"/>
    <w:rsid w:val="00A877EB"/>
    <w:rsid w:val="00B71524"/>
    <w:rsid w:val="00BB1756"/>
    <w:rsid w:val="00C0714A"/>
    <w:rsid w:val="00C30AC7"/>
    <w:rsid w:val="00C32FFC"/>
    <w:rsid w:val="00C47DE3"/>
    <w:rsid w:val="00C72D37"/>
    <w:rsid w:val="00CC638D"/>
    <w:rsid w:val="00D37BF4"/>
    <w:rsid w:val="00D4376A"/>
    <w:rsid w:val="00D97ADD"/>
    <w:rsid w:val="00DA7D47"/>
    <w:rsid w:val="00DF724D"/>
    <w:rsid w:val="00E107FC"/>
    <w:rsid w:val="00E564C2"/>
    <w:rsid w:val="00E84465"/>
    <w:rsid w:val="00E97EF3"/>
    <w:rsid w:val="00EA05F6"/>
    <w:rsid w:val="00EC00A2"/>
    <w:rsid w:val="00F07614"/>
    <w:rsid w:val="00F447B3"/>
    <w:rsid w:val="00F923DF"/>
    <w:rsid w:val="00FB4C4A"/>
    <w:rsid w:val="00FD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B26606A-7468-4DFF-8B5C-9CA48FCB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A97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905A9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rsid w:val="00905A97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905A97"/>
    <w:rPr>
      <w:kern w:val="2"/>
      <w:sz w:val="18"/>
      <w:szCs w:val="18"/>
    </w:rPr>
  </w:style>
  <w:style w:type="character" w:styleId="a5">
    <w:name w:val="Hyperlink"/>
    <w:basedOn w:val="a0"/>
    <w:rsid w:val="00905A97"/>
    <w:rPr>
      <w:color w:val="0000FF"/>
      <w:u w:val="single"/>
    </w:rPr>
  </w:style>
  <w:style w:type="paragraph" w:styleId="a3">
    <w:name w:val="header"/>
    <w:basedOn w:val="a"/>
    <w:link w:val="Char"/>
    <w:uiPriority w:val="99"/>
    <w:rsid w:val="00905A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 Indent"/>
    <w:basedOn w:val="a"/>
    <w:rsid w:val="00905A97"/>
    <w:pPr>
      <w:spacing w:line="240" w:lineRule="exact"/>
      <w:ind w:firstLine="480"/>
    </w:pPr>
    <w:rPr>
      <w:sz w:val="24"/>
    </w:rPr>
  </w:style>
  <w:style w:type="paragraph" w:styleId="a7">
    <w:name w:val="Date"/>
    <w:basedOn w:val="a"/>
    <w:next w:val="a"/>
    <w:rsid w:val="00905A97"/>
    <w:pPr>
      <w:ind w:left="100"/>
    </w:pPr>
  </w:style>
  <w:style w:type="paragraph" w:customStyle="1" w:styleId="10">
    <w:name w:val="列出段落1"/>
    <w:basedOn w:val="a"/>
    <w:rsid w:val="00905A97"/>
    <w:pPr>
      <w:ind w:firstLine="420"/>
    </w:pPr>
    <w:rPr>
      <w:rFonts w:ascii="Calibri" w:hAnsi="Calibri" w:cs="Calibri"/>
      <w:szCs w:val="21"/>
    </w:rPr>
  </w:style>
  <w:style w:type="paragraph" w:styleId="a4">
    <w:name w:val="footer"/>
    <w:basedOn w:val="a"/>
    <w:link w:val="Char0"/>
    <w:rsid w:val="00905A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sid w:val="00905A97"/>
    <w:rPr>
      <w:sz w:val="18"/>
      <w:szCs w:val="18"/>
    </w:rPr>
  </w:style>
  <w:style w:type="paragraph" w:styleId="a9">
    <w:name w:val="Body Text"/>
    <w:basedOn w:val="a"/>
    <w:rsid w:val="00905A97"/>
    <w:rPr>
      <w:sz w:val="24"/>
    </w:rPr>
  </w:style>
  <w:style w:type="character" w:styleId="aa">
    <w:name w:val="Strong"/>
    <w:basedOn w:val="a0"/>
    <w:qFormat/>
    <w:rsid w:val="00986B3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26127-62A8-4DA3-AC2E-31F563D5E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Manager/>
  <Company/>
  <LinksUpToDate>false</LinksUpToDate>
  <CharactersWithSpaces>1884</CharactersWithSpaces>
  <SharedDoc>false</SharedDoc>
  <HLinks>
    <vt:vector size="24" baseType="variant">
      <vt:variant>
        <vt:i4>4980792</vt:i4>
      </vt:variant>
      <vt:variant>
        <vt:i4>6</vt:i4>
      </vt:variant>
      <vt:variant>
        <vt:i4>0</vt:i4>
      </vt:variant>
      <vt:variant>
        <vt:i4>5</vt:i4>
      </vt:variant>
      <vt:variant>
        <vt:lpwstr>mailto:ices@dhu.edu.cn</vt:lpwstr>
      </vt:variant>
      <vt:variant>
        <vt:lpwstr/>
      </vt:variant>
      <vt:variant>
        <vt:i4>6750243</vt:i4>
      </vt:variant>
      <vt:variant>
        <vt:i4>3</vt:i4>
      </vt:variant>
      <vt:variant>
        <vt:i4>0</vt:i4>
      </vt:variant>
      <vt:variant>
        <vt:i4>5</vt:i4>
      </vt:variant>
      <vt:variant>
        <vt:lpwstr>http://www.ices.cn/</vt:lpwstr>
      </vt:variant>
      <vt:variant>
        <vt:lpwstr/>
      </vt:variant>
      <vt:variant>
        <vt:i4>6750243</vt:i4>
      </vt:variant>
      <vt:variant>
        <vt:i4>0</vt:i4>
      </vt:variant>
      <vt:variant>
        <vt:i4>0</vt:i4>
      </vt:variant>
      <vt:variant>
        <vt:i4>5</vt:i4>
      </vt:variant>
      <vt:variant>
        <vt:lpwstr>http://www.ices.cn/</vt:lpwstr>
      </vt:variant>
      <vt:variant>
        <vt:lpwstr/>
      </vt:variant>
      <vt:variant>
        <vt:i4>4980792</vt:i4>
      </vt:variant>
      <vt:variant>
        <vt:i4>0</vt:i4>
      </vt:variant>
      <vt:variant>
        <vt:i4>0</vt:i4>
      </vt:variant>
      <vt:variant>
        <vt:i4>5</vt:i4>
      </vt:variant>
      <vt:variant>
        <vt:lpwstr>mailto:ices@dhu.edu.cn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  华  大  学</dc:title>
  <dc:subject/>
  <dc:creator>GW</dc:creator>
  <cp:keywords/>
  <dc:description/>
  <cp:lastModifiedBy>Ge Yiling</cp:lastModifiedBy>
  <cp:revision>2</cp:revision>
  <cp:lastPrinted>2014-06-20T01:31:00Z</cp:lastPrinted>
  <dcterms:created xsi:type="dcterms:W3CDTF">2019-01-18T08:27:00Z</dcterms:created>
  <dcterms:modified xsi:type="dcterms:W3CDTF">2019-01-18T08:27:00Z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